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2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269"/>
        <w:gridCol w:w="3026"/>
        <w:gridCol w:w="3059"/>
      </w:tblGrid>
      <w:tr w:rsidR="00646855" w:rsidRPr="007324BD" w14:paraId="59818B2F" w14:textId="77777777" w:rsidTr="005267BA">
        <w:trPr>
          <w:cantSplit/>
          <w:trHeight w:val="1851"/>
          <w:tblHeader/>
          <w:jc w:val="center"/>
        </w:trPr>
        <w:tc>
          <w:tcPr>
            <w:tcW w:w="9354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ABEEC72" w14:textId="77777777" w:rsidR="00646855" w:rsidRDefault="00646855" w:rsidP="00646855">
            <w:pPr>
              <w:jc w:val="center"/>
            </w:pPr>
            <w:r w:rsidRPr="00952E9F">
              <w:rPr>
                <w:noProof/>
              </w:rPr>
              <w:drawing>
                <wp:inline distT="0" distB="0" distL="0" distR="0" wp14:anchorId="248E37B8" wp14:editId="2B9EB564">
                  <wp:extent cx="2090037" cy="1031846"/>
                  <wp:effectExtent l="0" t="0" r="0" b="0"/>
                  <wp:docPr id="11" name="2ddb522b-5949-414b-8b31-1ab121bb5dc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ddb522b-5949-414b-8b31-1ab121bb5dc6" descr="cid:7EC3D660-F574-421F-ACF6-35E6D07B125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730" b="11615"/>
                          <a:stretch/>
                        </pic:blipFill>
                        <pic:spPr bwMode="auto">
                          <a:xfrm>
                            <a:off x="0" y="0"/>
                            <a:ext cx="2091015" cy="1032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A66" w:rsidRPr="007324BD" w14:paraId="04D8F6B6" w14:textId="77777777" w:rsidTr="005C3A5A">
        <w:trPr>
          <w:cantSplit/>
          <w:trHeight w:val="303"/>
          <w:tblHeader/>
          <w:jc w:val="center"/>
        </w:trPr>
        <w:tc>
          <w:tcPr>
            <w:tcW w:w="9354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59C565A3" w14:textId="74015E99" w:rsidR="00491A66" w:rsidRPr="00C36853" w:rsidRDefault="00CA56ED" w:rsidP="00CB22AD">
            <w:pPr>
              <w:pStyle w:val="Heading1"/>
              <w:spacing w:before="60" w:after="60"/>
              <w:rPr>
                <w:rFonts w:ascii="Avenir Heavy" w:hAnsi="Avenir Heavy"/>
                <w:bCs/>
                <w:color w:val="8C3E68"/>
                <w:szCs w:val="20"/>
              </w:rPr>
            </w:pPr>
            <w:r w:rsidRPr="00C36853">
              <w:rPr>
                <w:rFonts w:ascii="Avenir Heavy" w:hAnsi="Avenir Heavy"/>
                <w:bCs/>
              </w:rPr>
              <w:t>Manuscript Evaluation Application</w:t>
            </w:r>
          </w:p>
        </w:tc>
      </w:tr>
      <w:tr w:rsidR="00CA56ED" w:rsidRPr="007324BD" w14:paraId="52A35F0A" w14:textId="77777777" w:rsidTr="00CA56ED">
        <w:trPr>
          <w:cantSplit/>
          <w:trHeight w:val="123"/>
          <w:jc w:val="center"/>
        </w:trPr>
        <w:tc>
          <w:tcPr>
            <w:tcW w:w="9354" w:type="dxa"/>
            <w:gridSpan w:val="3"/>
            <w:shd w:val="clear" w:color="auto" w:fill="auto"/>
            <w:vAlign w:val="center"/>
          </w:tcPr>
          <w:p w14:paraId="07CA880B" w14:textId="6CA63F38" w:rsidR="00CA56ED" w:rsidRPr="00C36853" w:rsidRDefault="00CB22AD" w:rsidP="00CB22AD">
            <w:pPr>
              <w:spacing w:before="60" w:after="60"/>
              <w:jc w:val="both"/>
              <w:rPr>
                <w:rFonts w:ascii="Avenir Book" w:hAnsi="Avenir Book"/>
                <w:sz w:val="18"/>
              </w:rPr>
            </w:pPr>
            <w:r w:rsidRPr="00C36853">
              <w:rPr>
                <w:rFonts w:ascii="Avenir Book" w:hAnsi="Avenir Book"/>
                <w:sz w:val="18"/>
              </w:rPr>
              <w:t>This completed form is to be submitted along with an electronic, PDF copy of your manuscript. You may also be asked to submit a hard copy of your manuscript upon the request of your Evaluator.</w:t>
            </w:r>
          </w:p>
          <w:p w14:paraId="2E98DDE1" w14:textId="331839B1" w:rsidR="00CB22AD" w:rsidRPr="00C36853" w:rsidRDefault="00CB22AD" w:rsidP="00CB22AD">
            <w:pPr>
              <w:spacing w:before="60" w:after="60"/>
              <w:jc w:val="both"/>
              <w:rPr>
                <w:rFonts w:ascii="Avenir Book" w:hAnsi="Avenir Book"/>
                <w:sz w:val="18"/>
              </w:rPr>
            </w:pPr>
          </w:p>
          <w:p w14:paraId="76FFE93A" w14:textId="70042605" w:rsidR="00CB22AD" w:rsidRPr="00C36853" w:rsidRDefault="00CB22AD" w:rsidP="00CB22AD">
            <w:pPr>
              <w:spacing w:before="60" w:after="60"/>
              <w:jc w:val="both"/>
              <w:rPr>
                <w:rFonts w:ascii="Avenir Book" w:hAnsi="Avenir Book"/>
                <w:sz w:val="18"/>
              </w:rPr>
            </w:pPr>
            <w:r w:rsidRPr="00C36853">
              <w:rPr>
                <w:rFonts w:ascii="Avenir Book" w:hAnsi="Avenir Book"/>
                <w:sz w:val="18"/>
              </w:rPr>
              <w:t>For more details on the Manuscript Evaluation Service, please visit our website:</w:t>
            </w:r>
            <w:r w:rsidR="00C36853" w:rsidRPr="00C36853">
              <w:rPr>
                <w:rFonts w:ascii="Avenir Book" w:hAnsi="Avenir Book"/>
                <w:sz w:val="18"/>
              </w:rPr>
              <w:t xml:space="preserve"> </w:t>
            </w:r>
            <w:hyperlink r:id="rId9" w:history="1">
              <w:r w:rsidR="00C36853" w:rsidRPr="00C36853">
                <w:rPr>
                  <w:rStyle w:val="Hyperlink"/>
                  <w:rFonts w:ascii="Avenir Book" w:hAnsi="Avenir Book"/>
                  <w:sz w:val="18"/>
                </w:rPr>
                <w:t>www.writersnl.ca</w:t>
              </w:r>
            </w:hyperlink>
            <w:r w:rsidR="00C36853" w:rsidRPr="00C36853">
              <w:rPr>
                <w:rFonts w:ascii="Avenir Book" w:hAnsi="Avenir Book"/>
                <w:sz w:val="18"/>
              </w:rPr>
              <w:t xml:space="preserve"> </w:t>
            </w:r>
            <w:r w:rsidRPr="00C36853">
              <w:rPr>
                <w:rFonts w:ascii="Avenir Book" w:hAnsi="Avenir Book"/>
                <w:sz w:val="18"/>
              </w:rPr>
              <w:t xml:space="preserve">  </w:t>
            </w:r>
          </w:p>
        </w:tc>
      </w:tr>
      <w:tr w:rsidR="00C81188" w:rsidRPr="007324BD" w14:paraId="6AD033D5" w14:textId="77777777" w:rsidTr="005726F1">
        <w:trPr>
          <w:cantSplit/>
          <w:trHeight w:val="123"/>
          <w:jc w:val="center"/>
        </w:trPr>
        <w:tc>
          <w:tcPr>
            <w:tcW w:w="9354" w:type="dxa"/>
            <w:gridSpan w:val="3"/>
            <w:shd w:val="clear" w:color="auto" w:fill="D9D9D9" w:themeFill="background1" w:themeFillShade="D9"/>
            <w:vAlign w:val="center"/>
          </w:tcPr>
          <w:p w14:paraId="127D4517" w14:textId="77777777" w:rsidR="00C81188" w:rsidRPr="00C36853" w:rsidRDefault="00C81188" w:rsidP="00CB22AD">
            <w:pPr>
              <w:pStyle w:val="Heading2"/>
              <w:spacing w:before="60" w:after="60"/>
              <w:jc w:val="left"/>
              <w:rPr>
                <w:rFonts w:ascii="Avenir Heavy" w:hAnsi="Avenir Heavy"/>
                <w:bCs/>
                <w:sz w:val="18"/>
              </w:rPr>
            </w:pPr>
            <w:r w:rsidRPr="00C36853">
              <w:rPr>
                <w:rFonts w:ascii="Avenir Heavy" w:hAnsi="Avenir Heavy"/>
                <w:bCs/>
                <w:sz w:val="18"/>
              </w:rPr>
              <w:t>Applicant Information</w:t>
            </w:r>
          </w:p>
        </w:tc>
      </w:tr>
      <w:tr w:rsidR="0024648C" w:rsidRPr="007324BD" w14:paraId="42B54FA3" w14:textId="77777777" w:rsidTr="00441AFD">
        <w:trPr>
          <w:cantSplit/>
          <w:trHeight w:val="259"/>
          <w:jc w:val="center"/>
        </w:trPr>
        <w:tc>
          <w:tcPr>
            <w:tcW w:w="9354" w:type="dxa"/>
            <w:gridSpan w:val="3"/>
            <w:shd w:val="clear" w:color="auto" w:fill="auto"/>
            <w:vAlign w:val="center"/>
          </w:tcPr>
          <w:p w14:paraId="50616039" w14:textId="5C53A63A" w:rsidR="0024648C" w:rsidRPr="00C36853" w:rsidRDefault="00CA56ED" w:rsidP="00CB22AD">
            <w:pPr>
              <w:spacing w:before="60" w:after="60"/>
              <w:rPr>
                <w:rFonts w:ascii="Avenir Book" w:hAnsi="Avenir Book"/>
                <w:sz w:val="18"/>
              </w:rPr>
            </w:pPr>
            <w:r w:rsidRPr="00C36853">
              <w:rPr>
                <w:rFonts w:ascii="Avenir Book" w:hAnsi="Avenir Book"/>
                <w:sz w:val="18"/>
              </w:rPr>
              <w:t xml:space="preserve">Legal </w:t>
            </w:r>
            <w:r w:rsidR="0024648C" w:rsidRPr="00C36853">
              <w:rPr>
                <w:rFonts w:ascii="Avenir Book" w:hAnsi="Avenir Book"/>
                <w:sz w:val="18"/>
              </w:rPr>
              <w:t>Name</w:t>
            </w:r>
            <w:r w:rsidR="001D2340" w:rsidRPr="00C36853">
              <w:rPr>
                <w:rFonts w:ascii="Avenir Book" w:hAnsi="Avenir Book"/>
                <w:sz w:val="18"/>
              </w:rPr>
              <w:t>:</w:t>
            </w:r>
            <w:r w:rsidR="00037FA0" w:rsidRPr="00C36853">
              <w:rPr>
                <w:rFonts w:ascii="Avenir Book" w:hAnsi="Avenir Book"/>
                <w:sz w:val="18"/>
              </w:rPr>
              <w:t xml:space="preserve">  </w:t>
            </w:r>
            <w:sdt>
              <w:sdtPr>
                <w:rPr>
                  <w:rFonts w:ascii="Avenir Book" w:hAnsi="Avenir Book"/>
                  <w:sz w:val="18"/>
                </w:rPr>
                <w:id w:val="1503241555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C36853">
                  <w:rPr>
                    <w:rStyle w:val="PlaceholderText"/>
                    <w:rFonts w:ascii="Avenir Book" w:hAnsi="Avenir Book"/>
                  </w:rPr>
                  <w:t>Click or tap here to enter text.</w:t>
                </w:r>
              </w:sdtContent>
            </w:sdt>
          </w:p>
        </w:tc>
      </w:tr>
      <w:tr w:rsidR="00CA56ED" w:rsidRPr="007324BD" w14:paraId="049FF20F" w14:textId="77777777" w:rsidTr="00F6728D">
        <w:trPr>
          <w:cantSplit/>
          <w:trHeight w:val="141"/>
          <w:jc w:val="center"/>
        </w:trPr>
        <w:tc>
          <w:tcPr>
            <w:tcW w:w="9354" w:type="dxa"/>
            <w:gridSpan w:val="3"/>
            <w:shd w:val="clear" w:color="auto" w:fill="auto"/>
            <w:vAlign w:val="center"/>
          </w:tcPr>
          <w:p w14:paraId="2A2911E3" w14:textId="1D56C82D" w:rsidR="00CA56ED" w:rsidRPr="00C36853" w:rsidRDefault="00CA56ED" w:rsidP="00CB22AD">
            <w:pPr>
              <w:spacing w:before="60" w:after="60"/>
              <w:rPr>
                <w:rFonts w:ascii="Avenir Book" w:hAnsi="Avenir Book"/>
                <w:sz w:val="18"/>
              </w:rPr>
            </w:pPr>
            <w:r w:rsidRPr="00C36853">
              <w:rPr>
                <w:rFonts w:ascii="Avenir Book" w:hAnsi="Avenir Book"/>
                <w:sz w:val="18"/>
              </w:rPr>
              <w:t xml:space="preserve">Pen Name:  </w:t>
            </w:r>
            <w:sdt>
              <w:sdtPr>
                <w:rPr>
                  <w:rFonts w:ascii="Avenir Book" w:hAnsi="Avenir Book"/>
                  <w:sz w:val="18"/>
                </w:rPr>
                <w:id w:val="-749729018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C36853">
                  <w:rPr>
                    <w:rStyle w:val="PlaceholderText"/>
                    <w:rFonts w:ascii="Avenir Book" w:hAnsi="Avenir Book"/>
                  </w:rPr>
                  <w:t>Click or tap here to enter text.</w:t>
                </w:r>
              </w:sdtContent>
            </w:sdt>
          </w:p>
        </w:tc>
      </w:tr>
      <w:tr w:rsidR="00C92FF3" w:rsidRPr="007324BD" w14:paraId="51621B9B" w14:textId="77777777" w:rsidTr="00AC134A">
        <w:trPr>
          <w:cantSplit/>
          <w:trHeight w:val="141"/>
          <w:jc w:val="center"/>
        </w:trPr>
        <w:tc>
          <w:tcPr>
            <w:tcW w:w="3269" w:type="dxa"/>
            <w:shd w:val="clear" w:color="auto" w:fill="auto"/>
            <w:vAlign w:val="center"/>
          </w:tcPr>
          <w:p w14:paraId="40BCED64" w14:textId="44F5A233" w:rsidR="00C81188" w:rsidRPr="00C36853" w:rsidRDefault="00646855" w:rsidP="00CB22AD">
            <w:pPr>
              <w:spacing w:before="60" w:after="60"/>
              <w:rPr>
                <w:rFonts w:ascii="Avenir Book" w:hAnsi="Avenir Book"/>
                <w:sz w:val="18"/>
              </w:rPr>
            </w:pPr>
            <w:r w:rsidRPr="00C36853">
              <w:rPr>
                <w:rFonts w:ascii="Avenir Book" w:hAnsi="Avenir Book"/>
                <w:sz w:val="18"/>
              </w:rPr>
              <w:t>Email</w:t>
            </w:r>
            <w:r w:rsidR="001D2340" w:rsidRPr="00C36853">
              <w:rPr>
                <w:rFonts w:ascii="Avenir Book" w:hAnsi="Avenir Book"/>
                <w:sz w:val="18"/>
              </w:rPr>
              <w:t>:</w:t>
            </w:r>
            <w:r w:rsidR="00037FA0" w:rsidRPr="00C36853">
              <w:rPr>
                <w:rFonts w:ascii="Avenir Book" w:hAnsi="Avenir Book"/>
                <w:sz w:val="18"/>
              </w:rPr>
              <w:t xml:space="preserve">  </w:t>
            </w:r>
            <w:sdt>
              <w:sdtPr>
                <w:rPr>
                  <w:rFonts w:ascii="Avenir Book" w:hAnsi="Avenir Book"/>
                  <w:sz w:val="18"/>
                </w:rPr>
                <w:id w:val="-18459966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CA56ED" w:rsidRPr="00C36853">
                  <w:rPr>
                    <w:rStyle w:val="PlaceholderText"/>
                    <w:rFonts w:ascii="Avenir Book" w:hAnsi="Avenir Book"/>
                  </w:rPr>
                  <w:t>Click or tap here to enter text.</w:t>
                </w:r>
              </w:sdtContent>
            </w:sdt>
          </w:p>
        </w:tc>
        <w:tc>
          <w:tcPr>
            <w:tcW w:w="3026" w:type="dxa"/>
            <w:shd w:val="clear" w:color="auto" w:fill="auto"/>
            <w:vAlign w:val="center"/>
          </w:tcPr>
          <w:p w14:paraId="2AEBF29E" w14:textId="3D9B45B0" w:rsidR="00C81188" w:rsidRPr="00C36853" w:rsidRDefault="00646855" w:rsidP="00CB22AD">
            <w:pPr>
              <w:spacing w:before="60" w:after="60"/>
              <w:rPr>
                <w:rFonts w:ascii="Avenir Book" w:hAnsi="Avenir Book"/>
                <w:sz w:val="18"/>
              </w:rPr>
            </w:pPr>
            <w:r w:rsidRPr="00C36853">
              <w:rPr>
                <w:rFonts w:ascii="Avenir Book" w:hAnsi="Avenir Book"/>
                <w:sz w:val="18"/>
              </w:rPr>
              <w:t>Tel</w:t>
            </w:r>
            <w:r w:rsidR="001D2340" w:rsidRPr="00C36853">
              <w:rPr>
                <w:rFonts w:ascii="Avenir Book" w:hAnsi="Avenir Book"/>
                <w:sz w:val="18"/>
              </w:rPr>
              <w:t>:</w:t>
            </w:r>
            <w:r w:rsidR="00037FA0" w:rsidRPr="00C36853">
              <w:rPr>
                <w:rFonts w:ascii="Avenir Book" w:hAnsi="Avenir Book"/>
                <w:sz w:val="18"/>
              </w:rPr>
              <w:t xml:space="preserve"> </w:t>
            </w:r>
            <w:r w:rsidR="00860B9B" w:rsidRPr="00C36853">
              <w:rPr>
                <w:rFonts w:ascii="Avenir Book" w:hAnsi="Avenir Book"/>
                <w:sz w:val="18"/>
              </w:rPr>
              <w:t xml:space="preserve"> </w:t>
            </w:r>
            <w:sdt>
              <w:sdtPr>
                <w:rPr>
                  <w:rFonts w:ascii="Avenir Book" w:hAnsi="Avenir Book"/>
                  <w:sz w:val="18"/>
                </w:rPr>
                <w:id w:val="-2112733044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CA56ED" w:rsidRPr="00C36853">
                  <w:rPr>
                    <w:rStyle w:val="PlaceholderText"/>
                    <w:rFonts w:ascii="Avenir Book" w:hAnsi="Avenir Book"/>
                  </w:rPr>
                  <w:t>Click or tap here to enter text.</w:t>
                </w:r>
              </w:sdtContent>
            </w:sdt>
          </w:p>
        </w:tc>
        <w:tc>
          <w:tcPr>
            <w:tcW w:w="3059" w:type="dxa"/>
            <w:shd w:val="clear" w:color="auto" w:fill="auto"/>
            <w:vAlign w:val="center"/>
          </w:tcPr>
          <w:p w14:paraId="38C75058" w14:textId="294E9C87" w:rsidR="00C81188" w:rsidRPr="00C36853" w:rsidRDefault="00646855" w:rsidP="00CB22AD">
            <w:pPr>
              <w:spacing w:before="60" w:after="60"/>
              <w:rPr>
                <w:rFonts w:ascii="Avenir Book" w:hAnsi="Avenir Book"/>
                <w:sz w:val="18"/>
              </w:rPr>
            </w:pPr>
            <w:r w:rsidRPr="00C36853">
              <w:rPr>
                <w:rFonts w:ascii="Avenir Book" w:hAnsi="Avenir Book"/>
                <w:sz w:val="18"/>
              </w:rPr>
              <w:t>Alt Tel</w:t>
            </w:r>
            <w:r w:rsidR="001D2340" w:rsidRPr="00C36853">
              <w:rPr>
                <w:rFonts w:ascii="Avenir Book" w:hAnsi="Avenir Book"/>
                <w:sz w:val="18"/>
              </w:rPr>
              <w:t>:</w:t>
            </w:r>
            <w:r w:rsidR="00037FA0" w:rsidRPr="00C36853">
              <w:rPr>
                <w:rFonts w:ascii="Avenir Book" w:hAnsi="Avenir Book"/>
                <w:sz w:val="18"/>
              </w:rPr>
              <w:t xml:space="preserve"> </w:t>
            </w:r>
            <w:r w:rsidR="00860B9B" w:rsidRPr="00C36853">
              <w:rPr>
                <w:rFonts w:ascii="Avenir Book" w:hAnsi="Avenir Book"/>
                <w:sz w:val="18"/>
              </w:rPr>
              <w:t xml:space="preserve"> </w:t>
            </w:r>
            <w:sdt>
              <w:sdtPr>
                <w:rPr>
                  <w:rFonts w:ascii="Avenir Book" w:hAnsi="Avenir Book"/>
                  <w:sz w:val="18"/>
                </w:rPr>
                <w:id w:val="424088688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CA56ED" w:rsidRPr="00C36853">
                  <w:rPr>
                    <w:rStyle w:val="PlaceholderText"/>
                    <w:rFonts w:ascii="Avenir Book" w:hAnsi="Avenir Book"/>
                  </w:rPr>
                  <w:t>Click or tap here to enter text.</w:t>
                </w:r>
              </w:sdtContent>
            </w:sdt>
          </w:p>
        </w:tc>
      </w:tr>
      <w:tr w:rsidR="00387B49" w:rsidRPr="007324BD" w14:paraId="4BF390C7" w14:textId="77777777" w:rsidTr="00AC134A">
        <w:trPr>
          <w:cantSplit/>
          <w:trHeight w:val="259"/>
          <w:jc w:val="center"/>
        </w:trPr>
        <w:tc>
          <w:tcPr>
            <w:tcW w:w="6295" w:type="dxa"/>
            <w:gridSpan w:val="2"/>
            <w:shd w:val="clear" w:color="auto" w:fill="auto"/>
            <w:vAlign w:val="center"/>
          </w:tcPr>
          <w:p w14:paraId="316B96F6" w14:textId="2FFB875A" w:rsidR="00387B49" w:rsidRPr="00C36853" w:rsidRDefault="00387B49" w:rsidP="00CB22AD">
            <w:pPr>
              <w:spacing w:before="60" w:after="60"/>
              <w:rPr>
                <w:rFonts w:ascii="Avenir Book" w:hAnsi="Avenir Book"/>
                <w:sz w:val="18"/>
              </w:rPr>
            </w:pPr>
            <w:r w:rsidRPr="00C36853">
              <w:rPr>
                <w:rFonts w:ascii="Avenir Book" w:hAnsi="Avenir Book"/>
                <w:sz w:val="18"/>
              </w:rPr>
              <w:t xml:space="preserve">Mailing address:  </w:t>
            </w:r>
            <w:sdt>
              <w:sdtPr>
                <w:rPr>
                  <w:rFonts w:ascii="Avenir Book" w:hAnsi="Avenir Book"/>
                  <w:sz w:val="18"/>
                </w:rPr>
                <w:id w:val="-1908989228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CA56ED" w:rsidRPr="00C36853">
                  <w:rPr>
                    <w:rStyle w:val="PlaceholderText"/>
                    <w:rFonts w:ascii="Avenir Book" w:hAnsi="Avenir Book"/>
                  </w:rPr>
                  <w:t>Click or tap here to enter text.</w:t>
                </w:r>
              </w:sdtContent>
            </w:sdt>
          </w:p>
        </w:tc>
        <w:tc>
          <w:tcPr>
            <w:tcW w:w="3059" w:type="dxa"/>
            <w:shd w:val="clear" w:color="auto" w:fill="auto"/>
            <w:vAlign w:val="center"/>
          </w:tcPr>
          <w:p w14:paraId="3BC9E8C5" w14:textId="4FEDF2BA" w:rsidR="00387B49" w:rsidRPr="00C36853" w:rsidRDefault="00387B49" w:rsidP="00CB22AD">
            <w:pPr>
              <w:spacing w:before="60" w:after="60"/>
              <w:rPr>
                <w:rFonts w:ascii="Avenir Book" w:hAnsi="Avenir Book"/>
                <w:sz w:val="18"/>
              </w:rPr>
            </w:pPr>
            <w:r w:rsidRPr="00C36853">
              <w:rPr>
                <w:rFonts w:ascii="Avenir Book" w:hAnsi="Avenir Book"/>
                <w:sz w:val="18"/>
              </w:rPr>
              <w:t xml:space="preserve">City:  </w:t>
            </w:r>
            <w:sdt>
              <w:sdtPr>
                <w:rPr>
                  <w:rFonts w:ascii="Avenir Book" w:hAnsi="Avenir Book"/>
                  <w:sz w:val="18"/>
                </w:rPr>
                <w:id w:val="-298843651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CA56ED" w:rsidRPr="00C36853">
                  <w:rPr>
                    <w:rStyle w:val="PlaceholderText"/>
                    <w:rFonts w:ascii="Avenir Book" w:hAnsi="Avenir Book"/>
                  </w:rPr>
                  <w:t>Click or tap here to enter text.</w:t>
                </w:r>
              </w:sdtContent>
            </w:sdt>
          </w:p>
        </w:tc>
      </w:tr>
      <w:tr w:rsidR="00037FA0" w:rsidRPr="007324BD" w14:paraId="236A2366" w14:textId="77777777" w:rsidTr="00A158D2">
        <w:trPr>
          <w:cantSplit/>
          <w:trHeight w:val="204"/>
          <w:jc w:val="center"/>
        </w:trPr>
        <w:tc>
          <w:tcPr>
            <w:tcW w:w="3269" w:type="dxa"/>
            <w:shd w:val="clear" w:color="auto" w:fill="auto"/>
          </w:tcPr>
          <w:p w14:paraId="5A05F982" w14:textId="2A2C71F6" w:rsidR="00037FA0" w:rsidRPr="00C36853" w:rsidRDefault="00387B49" w:rsidP="00CB22AD">
            <w:pPr>
              <w:spacing w:before="60" w:after="60"/>
              <w:rPr>
                <w:rFonts w:ascii="Avenir Book" w:hAnsi="Avenir Book"/>
                <w:sz w:val="18"/>
              </w:rPr>
            </w:pPr>
            <w:r w:rsidRPr="00C36853">
              <w:rPr>
                <w:rFonts w:ascii="Avenir Book" w:hAnsi="Avenir Book"/>
                <w:sz w:val="18"/>
              </w:rPr>
              <w:t>Province</w:t>
            </w:r>
            <w:r w:rsidR="00037FA0" w:rsidRPr="00C36853">
              <w:rPr>
                <w:rFonts w:ascii="Avenir Book" w:hAnsi="Avenir Book"/>
                <w:sz w:val="18"/>
              </w:rPr>
              <w:t>:</w:t>
            </w:r>
            <w:r w:rsidR="009A5EE3" w:rsidRPr="00C36853">
              <w:rPr>
                <w:rFonts w:ascii="Avenir Book" w:hAnsi="Avenir Book"/>
                <w:sz w:val="18"/>
              </w:rPr>
              <w:t xml:space="preserve">  </w:t>
            </w:r>
            <w:sdt>
              <w:sdtPr>
                <w:rPr>
                  <w:rFonts w:ascii="Avenir Book" w:hAnsi="Avenir Book"/>
                  <w:sz w:val="18"/>
                </w:rPr>
                <w:id w:val="166875612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CA56ED" w:rsidRPr="00C36853">
                  <w:rPr>
                    <w:rStyle w:val="PlaceholderText"/>
                    <w:rFonts w:ascii="Avenir Book" w:hAnsi="Avenir Book"/>
                  </w:rPr>
                  <w:t>Click or tap here to enter text.</w:t>
                </w:r>
              </w:sdtContent>
            </w:sdt>
          </w:p>
        </w:tc>
        <w:tc>
          <w:tcPr>
            <w:tcW w:w="6085" w:type="dxa"/>
            <w:gridSpan w:val="2"/>
            <w:shd w:val="clear" w:color="auto" w:fill="auto"/>
          </w:tcPr>
          <w:p w14:paraId="3241DA8D" w14:textId="7613BB8A" w:rsidR="00037FA0" w:rsidRPr="00C36853" w:rsidRDefault="00A7389A" w:rsidP="00CB22AD">
            <w:pPr>
              <w:spacing w:before="60" w:after="60"/>
              <w:rPr>
                <w:rFonts w:ascii="Avenir Book" w:hAnsi="Avenir Book"/>
                <w:sz w:val="18"/>
              </w:rPr>
            </w:pPr>
            <w:r w:rsidRPr="00C36853">
              <w:rPr>
                <w:rFonts w:ascii="Avenir Book" w:hAnsi="Avenir Book"/>
                <w:sz w:val="18"/>
              </w:rPr>
              <w:t xml:space="preserve">Postal </w:t>
            </w:r>
            <w:r w:rsidR="00037FA0" w:rsidRPr="00C36853">
              <w:rPr>
                <w:rFonts w:ascii="Avenir Book" w:hAnsi="Avenir Book"/>
                <w:sz w:val="18"/>
              </w:rPr>
              <w:t xml:space="preserve">Code:  </w:t>
            </w:r>
            <w:sdt>
              <w:sdtPr>
                <w:rPr>
                  <w:rFonts w:ascii="Avenir Book" w:hAnsi="Avenir Book"/>
                  <w:sz w:val="18"/>
                </w:rPr>
                <w:id w:val="-940377936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CA56ED" w:rsidRPr="00C36853">
                  <w:rPr>
                    <w:rStyle w:val="PlaceholderText"/>
                    <w:rFonts w:ascii="Avenir Book" w:hAnsi="Avenir Book"/>
                  </w:rPr>
                  <w:t>Click or tap here to enter text.</w:t>
                </w:r>
              </w:sdtContent>
            </w:sdt>
          </w:p>
        </w:tc>
      </w:tr>
      <w:tr w:rsidR="009622B2" w:rsidRPr="007324BD" w14:paraId="64EB628A" w14:textId="77777777" w:rsidTr="0087081A">
        <w:trPr>
          <w:cantSplit/>
          <w:trHeight w:val="114"/>
          <w:jc w:val="center"/>
        </w:trPr>
        <w:tc>
          <w:tcPr>
            <w:tcW w:w="9354" w:type="dxa"/>
            <w:gridSpan w:val="3"/>
            <w:shd w:val="clear" w:color="auto" w:fill="D9D9D9" w:themeFill="background1" w:themeFillShade="D9"/>
            <w:vAlign w:val="center"/>
          </w:tcPr>
          <w:p w14:paraId="39DCC12B" w14:textId="3B3F08FF" w:rsidR="009622B2" w:rsidRPr="00C36853" w:rsidRDefault="00CA56ED" w:rsidP="00CB22AD">
            <w:pPr>
              <w:pStyle w:val="Heading2"/>
              <w:spacing w:before="60" w:after="60"/>
              <w:jc w:val="left"/>
              <w:rPr>
                <w:rFonts w:ascii="Avenir Heavy" w:hAnsi="Avenir Heavy"/>
                <w:bCs/>
                <w:sz w:val="18"/>
              </w:rPr>
            </w:pPr>
            <w:r w:rsidRPr="00C36853">
              <w:rPr>
                <w:rFonts w:ascii="Avenir Heavy" w:hAnsi="Avenir Heavy"/>
                <w:bCs/>
                <w:sz w:val="18"/>
              </w:rPr>
              <w:t>Manuscript Information</w:t>
            </w:r>
            <w:r w:rsidR="00646855" w:rsidRPr="00C36853">
              <w:rPr>
                <w:rFonts w:ascii="Avenir Heavy" w:hAnsi="Avenir Heavy"/>
                <w:bCs/>
                <w:sz w:val="18"/>
              </w:rPr>
              <w:t xml:space="preserve"> </w:t>
            </w:r>
          </w:p>
        </w:tc>
      </w:tr>
      <w:tr w:rsidR="0056338C" w:rsidRPr="007324BD" w14:paraId="1518022A" w14:textId="77777777" w:rsidTr="00CA56ED">
        <w:trPr>
          <w:cantSplit/>
          <w:trHeight w:val="144"/>
          <w:jc w:val="center"/>
        </w:trPr>
        <w:tc>
          <w:tcPr>
            <w:tcW w:w="9354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353032C2" w14:textId="6F484A1B" w:rsidR="00A21CC2" w:rsidRPr="00C36853" w:rsidRDefault="00CA56ED" w:rsidP="00CB22AD">
            <w:pPr>
              <w:spacing w:before="60" w:after="60"/>
              <w:rPr>
                <w:rFonts w:ascii="Avenir Book" w:hAnsi="Avenir Book"/>
                <w:sz w:val="18"/>
              </w:rPr>
            </w:pPr>
            <w:r w:rsidRPr="00C36853">
              <w:rPr>
                <w:rFonts w:ascii="Avenir Book" w:hAnsi="Avenir Book"/>
                <w:sz w:val="18"/>
              </w:rPr>
              <w:t xml:space="preserve">Title:  </w:t>
            </w:r>
            <w:sdt>
              <w:sdtPr>
                <w:rPr>
                  <w:rFonts w:ascii="Avenir Book" w:hAnsi="Avenir Book"/>
                  <w:sz w:val="18"/>
                </w:rPr>
                <w:id w:val="-134130242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C36853">
                  <w:rPr>
                    <w:rStyle w:val="PlaceholderText"/>
                    <w:rFonts w:ascii="Avenir Book" w:hAnsi="Avenir Book"/>
                  </w:rPr>
                  <w:t>Click or tap here to enter text.</w:t>
                </w:r>
              </w:sdtContent>
            </w:sdt>
          </w:p>
        </w:tc>
      </w:tr>
      <w:tr w:rsidR="00CA56ED" w:rsidRPr="007324BD" w14:paraId="6F199FC1" w14:textId="77777777" w:rsidTr="00CA56ED">
        <w:trPr>
          <w:cantSplit/>
          <w:trHeight w:val="144"/>
          <w:jc w:val="center"/>
        </w:trPr>
        <w:tc>
          <w:tcPr>
            <w:tcW w:w="9354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6D5849F1" w14:textId="1F4FD2EA" w:rsidR="00CA56ED" w:rsidRPr="00C36853" w:rsidRDefault="00CA56ED" w:rsidP="00CB22AD">
            <w:pPr>
              <w:spacing w:before="60" w:after="60"/>
              <w:rPr>
                <w:rFonts w:ascii="Avenir Book" w:hAnsi="Avenir Book"/>
                <w:sz w:val="18"/>
              </w:rPr>
            </w:pPr>
            <w:r w:rsidRPr="00C36853">
              <w:rPr>
                <w:rFonts w:ascii="Avenir Book" w:hAnsi="Avenir Book"/>
                <w:sz w:val="18"/>
              </w:rPr>
              <w:t xml:space="preserve">Genre:  </w:t>
            </w:r>
            <w:sdt>
              <w:sdtPr>
                <w:rPr>
                  <w:rFonts w:ascii="Avenir Book" w:hAnsi="Avenir Book"/>
                  <w:sz w:val="18"/>
                </w:rPr>
                <w:id w:val="1238283394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C36853">
                  <w:rPr>
                    <w:rStyle w:val="PlaceholderText"/>
                    <w:rFonts w:ascii="Avenir Book" w:hAnsi="Avenir Book"/>
                  </w:rPr>
                  <w:t>Click or tap here to enter text.</w:t>
                </w:r>
              </w:sdtContent>
            </w:sdt>
          </w:p>
        </w:tc>
      </w:tr>
      <w:tr w:rsidR="00CA56ED" w:rsidRPr="007324BD" w14:paraId="2443F306" w14:textId="77777777" w:rsidTr="00CA56ED">
        <w:trPr>
          <w:cantSplit/>
          <w:trHeight w:val="144"/>
          <w:jc w:val="center"/>
        </w:trPr>
        <w:tc>
          <w:tcPr>
            <w:tcW w:w="9354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761F27BA" w14:textId="44170CCB" w:rsidR="00CA56ED" w:rsidRPr="00C36853" w:rsidRDefault="00CA56ED" w:rsidP="00CB22AD">
            <w:pPr>
              <w:spacing w:before="60" w:after="60"/>
              <w:rPr>
                <w:rFonts w:ascii="Avenir Book" w:hAnsi="Avenir Book"/>
                <w:sz w:val="18"/>
              </w:rPr>
            </w:pPr>
            <w:r w:rsidRPr="00C36853">
              <w:rPr>
                <w:rFonts w:ascii="Avenir Book" w:hAnsi="Avenir Book"/>
                <w:sz w:val="18"/>
              </w:rPr>
              <w:t xml:space="preserve">Page Count:  </w:t>
            </w:r>
            <w:sdt>
              <w:sdtPr>
                <w:rPr>
                  <w:rFonts w:ascii="Avenir Book" w:hAnsi="Avenir Book"/>
                  <w:sz w:val="18"/>
                </w:rPr>
                <w:id w:val="1414507451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C36853">
                  <w:rPr>
                    <w:rStyle w:val="PlaceholderText"/>
                    <w:rFonts w:ascii="Avenir Book" w:hAnsi="Avenir Book"/>
                  </w:rPr>
                  <w:t>Click or tap here to enter text.</w:t>
                </w:r>
              </w:sdtContent>
            </w:sdt>
          </w:p>
        </w:tc>
      </w:tr>
      <w:tr w:rsidR="0084480D" w:rsidRPr="007324BD" w14:paraId="74F9C434" w14:textId="77777777" w:rsidTr="00445D9F">
        <w:trPr>
          <w:cantSplit/>
          <w:trHeight w:val="144"/>
          <w:jc w:val="center"/>
        </w:trPr>
        <w:tc>
          <w:tcPr>
            <w:tcW w:w="9354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721A45EF" w14:textId="26CA32EA" w:rsidR="0084480D" w:rsidRPr="00C36853" w:rsidRDefault="0084480D" w:rsidP="00445D9F">
            <w:pPr>
              <w:spacing w:before="60" w:after="60"/>
              <w:rPr>
                <w:rFonts w:ascii="Avenir Book" w:hAnsi="Avenir Book"/>
                <w:sz w:val="18"/>
              </w:rPr>
            </w:pPr>
            <w:r>
              <w:rPr>
                <w:rFonts w:ascii="Avenir Book" w:hAnsi="Avenir Book"/>
                <w:sz w:val="18"/>
              </w:rPr>
              <w:t>Does your manuscript warrant a content warning for sensitive material? If yes, please list potential trigger warnings for our Evaluators</w:t>
            </w:r>
            <w:r w:rsidRPr="00C36853">
              <w:rPr>
                <w:rFonts w:ascii="Avenir Book" w:hAnsi="Avenir Book"/>
                <w:sz w:val="18"/>
              </w:rPr>
              <w:t xml:space="preserve">:  </w:t>
            </w:r>
            <w:sdt>
              <w:sdtPr>
                <w:rPr>
                  <w:rFonts w:ascii="Avenir Book" w:hAnsi="Avenir Book"/>
                  <w:sz w:val="18"/>
                </w:rPr>
                <w:id w:val="1902092691"/>
                <w:placeholder>
                  <w:docPart w:val="85432F85C72A9E4283E7B4537EB44D5C"/>
                </w:placeholder>
                <w:showingPlcHdr/>
                <w:text/>
              </w:sdtPr>
              <w:sdtContent>
                <w:r w:rsidRPr="00C36853">
                  <w:rPr>
                    <w:rStyle w:val="PlaceholderText"/>
                    <w:rFonts w:ascii="Avenir Book" w:hAnsi="Avenir Book"/>
                  </w:rPr>
                  <w:t>Click or tap here to enter text.</w:t>
                </w:r>
              </w:sdtContent>
            </w:sdt>
          </w:p>
        </w:tc>
      </w:tr>
      <w:tr w:rsidR="005B237D" w:rsidRPr="007324BD" w14:paraId="43CDA8BB" w14:textId="77777777" w:rsidTr="00CA56ED">
        <w:trPr>
          <w:cantSplit/>
          <w:trHeight w:val="144"/>
          <w:jc w:val="center"/>
        </w:trPr>
        <w:tc>
          <w:tcPr>
            <w:tcW w:w="9354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40EEE343" w14:textId="2206DED2" w:rsidR="005B237D" w:rsidRPr="00C36853" w:rsidRDefault="005B237D" w:rsidP="00CB22AD">
            <w:pPr>
              <w:spacing w:before="60" w:after="60"/>
              <w:rPr>
                <w:rFonts w:ascii="Avenir Book" w:hAnsi="Avenir Book"/>
                <w:sz w:val="18"/>
              </w:rPr>
            </w:pPr>
            <w:r w:rsidRPr="00C36853">
              <w:rPr>
                <w:rFonts w:ascii="Avenir Book" w:hAnsi="Avenir Book"/>
                <w:sz w:val="18"/>
              </w:rPr>
              <w:t xml:space="preserve">By what date would you like your evaluation to be completed? If you do not have a preference, please enter N/A in the space below. </w:t>
            </w:r>
            <w:r w:rsidRPr="00C36853">
              <w:rPr>
                <w:rFonts w:ascii="Avenir Book" w:hAnsi="Avenir Book"/>
                <w:i/>
                <w:iCs/>
                <w:sz w:val="18"/>
              </w:rPr>
              <w:t>Note: We will try to accommodate your requested date based on the availability of our evaluators, but we cannot guarantee that all requests will be met.</w:t>
            </w:r>
            <w:r w:rsidRPr="00C36853">
              <w:rPr>
                <w:rFonts w:ascii="Avenir Book" w:hAnsi="Avenir Book"/>
                <w:sz w:val="18"/>
              </w:rPr>
              <w:t xml:space="preserve"> </w:t>
            </w:r>
          </w:p>
          <w:sdt>
            <w:sdtPr>
              <w:rPr>
                <w:rFonts w:ascii="Avenir Book" w:hAnsi="Avenir Book"/>
                <w:sz w:val="18"/>
              </w:rPr>
              <w:id w:val="452446284"/>
              <w:placeholder>
                <w:docPart w:val="DefaultPlaceholder_-1854013440"/>
              </w:placeholder>
              <w:showingPlcHdr/>
              <w:text/>
            </w:sdtPr>
            <w:sdtContent>
              <w:p w14:paraId="70BAA80B" w14:textId="353FE80C" w:rsidR="005B237D" w:rsidRPr="00C36853" w:rsidRDefault="005B237D" w:rsidP="00CB22AD">
                <w:pPr>
                  <w:spacing w:before="60" w:after="60"/>
                  <w:rPr>
                    <w:rFonts w:ascii="Avenir Book" w:hAnsi="Avenir Book"/>
                    <w:sz w:val="18"/>
                  </w:rPr>
                </w:pPr>
                <w:r w:rsidRPr="00C36853">
                  <w:rPr>
                    <w:rStyle w:val="PlaceholderText"/>
                    <w:rFonts w:ascii="Avenir Book" w:hAnsi="Avenir Book"/>
                  </w:rPr>
                  <w:t>Click or tap here to enter text.</w:t>
                </w:r>
              </w:p>
            </w:sdtContent>
          </w:sdt>
        </w:tc>
      </w:tr>
      <w:tr w:rsidR="000077BD" w:rsidRPr="007324BD" w14:paraId="56D6CE7B" w14:textId="77777777" w:rsidTr="005726F1">
        <w:trPr>
          <w:cantSplit/>
          <w:trHeight w:val="69"/>
          <w:jc w:val="center"/>
        </w:trPr>
        <w:tc>
          <w:tcPr>
            <w:tcW w:w="9354" w:type="dxa"/>
            <w:gridSpan w:val="3"/>
            <w:shd w:val="clear" w:color="auto" w:fill="D9D9D9" w:themeFill="background1" w:themeFillShade="D9"/>
            <w:vAlign w:val="center"/>
          </w:tcPr>
          <w:p w14:paraId="55667657" w14:textId="2EA6D8A3" w:rsidR="000077BD" w:rsidRPr="00C36853" w:rsidRDefault="00CA56ED" w:rsidP="00CB22AD">
            <w:pPr>
              <w:pStyle w:val="Heading2"/>
              <w:spacing w:before="60" w:after="60"/>
              <w:jc w:val="left"/>
              <w:rPr>
                <w:rFonts w:ascii="Avenir Heavy" w:hAnsi="Avenir Heavy"/>
                <w:bCs/>
                <w:sz w:val="18"/>
              </w:rPr>
            </w:pPr>
            <w:r w:rsidRPr="00C36853">
              <w:rPr>
                <w:rFonts w:ascii="Avenir Heavy" w:hAnsi="Avenir Heavy"/>
                <w:bCs/>
                <w:sz w:val="18"/>
              </w:rPr>
              <w:t>Questions for Evaluator</w:t>
            </w:r>
          </w:p>
        </w:tc>
      </w:tr>
      <w:tr w:rsidR="00391132" w:rsidRPr="00CC0E13" w14:paraId="0A85F4C6" w14:textId="77777777" w:rsidTr="005B237D">
        <w:trPr>
          <w:cantSplit/>
          <w:trHeight w:val="1401"/>
          <w:jc w:val="center"/>
        </w:trPr>
        <w:tc>
          <w:tcPr>
            <w:tcW w:w="9354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4F74E47" w14:textId="360FF0A8" w:rsidR="00391132" w:rsidRPr="00C36853" w:rsidRDefault="00391132" w:rsidP="0084480D">
            <w:pPr>
              <w:spacing w:before="60" w:after="60"/>
              <w:rPr>
                <w:rFonts w:ascii="Avenir Book" w:hAnsi="Avenir Book"/>
                <w:sz w:val="18"/>
              </w:rPr>
            </w:pPr>
            <w:r w:rsidRPr="00C36853">
              <w:rPr>
                <w:rFonts w:ascii="Avenir Book" w:hAnsi="Avenir Book"/>
                <w:sz w:val="18"/>
              </w:rPr>
              <w:t>You may ask your Manuscript Evaluator three questions about your manuscript. Questions may</w:t>
            </w:r>
            <w:r w:rsidR="005267BA" w:rsidRPr="00C36853">
              <w:rPr>
                <w:rFonts w:ascii="Avenir Book" w:hAnsi="Avenir Book"/>
                <w:sz w:val="18"/>
              </w:rPr>
              <w:t xml:space="preserve"> address any concerns you have with your manuscript thus far.</w:t>
            </w:r>
            <w:r w:rsidRPr="00C36853">
              <w:rPr>
                <w:rFonts w:ascii="Avenir Book" w:hAnsi="Avenir Book"/>
                <w:sz w:val="18"/>
              </w:rPr>
              <w:t xml:space="preserve"> After reviewing your manusc</w:t>
            </w:r>
            <w:r w:rsidR="005B237D" w:rsidRPr="00C36853">
              <w:rPr>
                <w:rFonts w:ascii="Avenir Book" w:hAnsi="Avenir Book"/>
                <w:sz w:val="18"/>
              </w:rPr>
              <w:t>ript, the E</w:t>
            </w:r>
            <w:r w:rsidRPr="00C36853">
              <w:rPr>
                <w:rFonts w:ascii="Avenir Book" w:hAnsi="Avenir Book"/>
                <w:sz w:val="18"/>
              </w:rPr>
              <w:t xml:space="preserve">valuator will provide their responses to your questions along with any other comments they have made. </w:t>
            </w:r>
          </w:p>
          <w:p w14:paraId="64677F04" w14:textId="7C9108AE" w:rsidR="00391132" w:rsidRPr="00C36853" w:rsidRDefault="00391132" w:rsidP="003B186E">
            <w:pPr>
              <w:rPr>
                <w:rFonts w:ascii="Avenir Book" w:hAnsi="Avenir Book"/>
                <w:sz w:val="18"/>
              </w:rPr>
            </w:pPr>
            <w:r w:rsidRPr="00C36853">
              <w:rPr>
                <w:rFonts w:ascii="Avenir Book" w:hAnsi="Avenir Book"/>
                <w:sz w:val="18"/>
              </w:rPr>
              <w:t>Please enter your three questions below:</w:t>
            </w:r>
          </w:p>
          <w:sdt>
            <w:sdtPr>
              <w:rPr>
                <w:rFonts w:ascii="Avenir Book" w:hAnsi="Avenir Book"/>
                <w:sz w:val="18"/>
              </w:rPr>
              <w:id w:val="-2023616711"/>
              <w:placeholder>
                <w:docPart w:val="DefaultPlaceholder_-1854013440"/>
              </w:placeholder>
              <w:showingPlcHdr/>
            </w:sdtPr>
            <w:sdtContent>
              <w:p w14:paraId="61DD86B7" w14:textId="5B2E8B01" w:rsidR="00391132" w:rsidRPr="00C36853" w:rsidRDefault="005267BA" w:rsidP="005B237D">
                <w:pPr>
                  <w:rPr>
                    <w:rFonts w:ascii="Avenir Book" w:hAnsi="Avenir Book"/>
                    <w:sz w:val="18"/>
                  </w:rPr>
                </w:pPr>
                <w:r w:rsidRPr="00C36853">
                  <w:rPr>
                    <w:rStyle w:val="PlaceholderText"/>
                    <w:rFonts w:ascii="Avenir Book" w:hAnsi="Avenir Book"/>
                  </w:rPr>
                  <w:t>Click or tap here to enter text.</w:t>
                </w:r>
              </w:p>
            </w:sdtContent>
          </w:sdt>
        </w:tc>
      </w:tr>
      <w:tr w:rsidR="005D4280" w:rsidRPr="007324BD" w14:paraId="08F7ED55" w14:textId="77777777" w:rsidTr="00AC134A">
        <w:trPr>
          <w:cantSplit/>
          <w:trHeight w:val="1383"/>
          <w:jc w:val="center"/>
        </w:trPr>
        <w:tc>
          <w:tcPr>
            <w:tcW w:w="9354" w:type="dxa"/>
            <w:gridSpan w:val="3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48C4CA1A" w14:textId="34C60446" w:rsidR="00391132" w:rsidRPr="00C36853" w:rsidRDefault="00391132" w:rsidP="0084480D">
            <w:pPr>
              <w:jc w:val="center"/>
              <w:rPr>
                <w:rFonts w:ascii="Avenir Heavy" w:hAnsi="Avenir Heavy"/>
                <w:b/>
                <w:bCs/>
                <w:sz w:val="18"/>
                <w:szCs w:val="22"/>
              </w:rPr>
            </w:pPr>
            <w:r w:rsidRPr="00C36853">
              <w:rPr>
                <w:rFonts w:ascii="Avenir Heavy" w:hAnsi="Avenir Heavy"/>
                <w:b/>
                <w:bCs/>
                <w:sz w:val="18"/>
                <w:szCs w:val="22"/>
              </w:rPr>
              <w:t>Please submit this form</w:t>
            </w:r>
            <w:r w:rsidR="0084480D">
              <w:rPr>
                <w:rFonts w:ascii="Avenir Heavy" w:hAnsi="Avenir Heavy"/>
                <w:b/>
                <w:bCs/>
                <w:sz w:val="18"/>
                <w:szCs w:val="22"/>
              </w:rPr>
              <w:t>,</w:t>
            </w:r>
            <w:r w:rsidRPr="00C36853">
              <w:rPr>
                <w:rFonts w:ascii="Avenir Heavy" w:hAnsi="Avenir Heavy"/>
                <w:b/>
                <w:bCs/>
                <w:sz w:val="18"/>
                <w:szCs w:val="22"/>
              </w:rPr>
              <w:t xml:space="preserve"> along with </w:t>
            </w:r>
            <w:r w:rsidR="00CB22AD" w:rsidRPr="00C36853">
              <w:rPr>
                <w:rFonts w:ascii="Avenir Heavy" w:hAnsi="Avenir Heavy"/>
                <w:b/>
                <w:bCs/>
                <w:sz w:val="18"/>
                <w:szCs w:val="22"/>
              </w:rPr>
              <w:t xml:space="preserve">a PDF copy of your manuscript in </w:t>
            </w:r>
            <w:r w:rsidRPr="00C36853">
              <w:rPr>
                <w:rFonts w:ascii="Avenir Heavy" w:hAnsi="Avenir Heavy"/>
                <w:b/>
                <w:bCs/>
                <w:sz w:val="18"/>
                <w:szCs w:val="22"/>
              </w:rPr>
              <w:t>to:</w:t>
            </w:r>
          </w:p>
          <w:p w14:paraId="408A1E23" w14:textId="77777777" w:rsidR="00391132" w:rsidRPr="00C36853" w:rsidRDefault="00391132" w:rsidP="00391132">
            <w:pPr>
              <w:jc w:val="center"/>
              <w:rPr>
                <w:rFonts w:ascii="Avenir Heavy" w:hAnsi="Avenir Heavy"/>
                <w:b/>
                <w:bCs/>
                <w:sz w:val="18"/>
                <w:szCs w:val="22"/>
              </w:rPr>
            </w:pPr>
            <w:r w:rsidRPr="00C36853">
              <w:rPr>
                <w:rFonts w:ascii="Avenir Heavy" w:hAnsi="Avenir Heavy"/>
                <w:b/>
                <w:bCs/>
                <w:sz w:val="18"/>
                <w:szCs w:val="22"/>
              </w:rPr>
              <w:t>Manuscript Evaluators Service</w:t>
            </w:r>
          </w:p>
          <w:p w14:paraId="0DB304A0" w14:textId="0313AB4F" w:rsidR="00391132" w:rsidRPr="00C36853" w:rsidRDefault="00C36853" w:rsidP="00391132">
            <w:pPr>
              <w:jc w:val="center"/>
              <w:rPr>
                <w:rFonts w:ascii="Avenir Heavy" w:hAnsi="Avenir Heavy"/>
                <w:b/>
                <w:bCs/>
                <w:sz w:val="18"/>
                <w:szCs w:val="22"/>
              </w:rPr>
            </w:pPr>
            <w:r w:rsidRPr="00C36853">
              <w:rPr>
                <w:rFonts w:ascii="Avenir Heavy" w:hAnsi="Avenir Heavy"/>
                <w:b/>
                <w:bCs/>
                <w:sz w:val="18"/>
                <w:szCs w:val="22"/>
              </w:rPr>
              <w:t>WritersNL</w:t>
            </w:r>
          </w:p>
          <w:p w14:paraId="27C534C9" w14:textId="053D8DE3" w:rsidR="00391132" w:rsidRPr="00C36853" w:rsidRDefault="00C36853" w:rsidP="00391132">
            <w:pPr>
              <w:jc w:val="center"/>
              <w:rPr>
                <w:rFonts w:ascii="Avenir Heavy" w:hAnsi="Avenir Heavy"/>
                <w:b/>
                <w:bCs/>
                <w:sz w:val="18"/>
                <w:szCs w:val="22"/>
              </w:rPr>
            </w:pPr>
            <w:r w:rsidRPr="00C36853">
              <w:rPr>
                <w:rFonts w:ascii="Avenir Heavy" w:hAnsi="Avenir Heavy"/>
                <w:b/>
                <w:bCs/>
                <w:sz w:val="18"/>
                <w:szCs w:val="22"/>
              </w:rPr>
              <w:t xml:space="preserve">Suite 208, </w:t>
            </w:r>
            <w:r w:rsidR="00391132" w:rsidRPr="00C36853">
              <w:rPr>
                <w:rFonts w:ascii="Avenir Heavy" w:hAnsi="Avenir Heavy"/>
                <w:b/>
                <w:bCs/>
                <w:sz w:val="18"/>
                <w:szCs w:val="22"/>
              </w:rPr>
              <w:t>223 Duckworth Street, Haymarket Square</w:t>
            </w:r>
          </w:p>
          <w:p w14:paraId="73BA84CB" w14:textId="3433CA91" w:rsidR="00391132" w:rsidRPr="00C36853" w:rsidRDefault="00391132" w:rsidP="00C36853">
            <w:pPr>
              <w:jc w:val="center"/>
              <w:rPr>
                <w:rFonts w:ascii="Avenir Heavy" w:hAnsi="Avenir Heavy"/>
                <w:b/>
                <w:bCs/>
                <w:sz w:val="18"/>
                <w:szCs w:val="22"/>
              </w:rPr>
            </w:pPr>
            <w:r w:rsidRPr="00C36853">
              <w:rPr>
                <w:rFonts w:ascii="Avenir Heavy" w:hAnsi="Avenir Heavy"/>
                <w:b/>
                <w:bCs/>
                <w:sz w:val="18"/>
                <w:szCs w:val="22"/>
              </w:rPr>
              <w:t>St. John’s, NL</w:t>
            </w:r>
            <w:r w:rsidR="00C36853" w:rsidRPr="00C36853">
              <w:rPr>
                <w:rFonts w:ascii="Avenir Heavy" w:hAnsi="Avenir Heavy"/>
                <w:b/>
                <w:bCs/>
                <w:sz w:val="18"/>
                <w:szCs w:val="22"/>
              </w:rPr>
              <w:t>,</w:t>
            </w:r>
            <w:r w:rsidRPr="00C36853">
              <w:rPr>
                <w:rFonts w:ascii="Avenir Heavy" w:hAnsi="Avenir Heavy"/>
                <w:b/>
                <w:bCs/>
                <w:sz w:val="18"/>
                <w:szCs w:val="22"/>
              </w:rPr>
              <w:t xml:space="preserve"> A1C 6N1</w:t>
            </w:r>
          </w:p>
          <w:p w14:paraId="629BAAE5" w14:textId="3F7E1FFE" w:rsidR="005C3A5A" w:rsidRPr="005C3A5A" w:rsidRDefault="00391132" w:rsidP="00391132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C36853">
              <w:rPr>
                <w:rFonts w:ascii="Avenir Heavy" w:hAnsi="Avenir Heavy"/>
                <w:b/>
                <w:bCs/>
                <w:sz w:val="18"/>
                <w:szCs w:val="22"/>
              </w:rPr>
              <w:t xml:space="preserve">Or submit by e-mail to: </w:t>
            </w:r>
            <w:hyperlink r:id="rId10" w:history="1">
              <w:r w:rsidR="00C36853" w:rsidRPr="00C36853">
                <w:rPr>
                  <w:rStyle w:val="Hyperlink"/>
                  <w:rFonts w:ascii="Avenir Heavy" w:hAnsi="Avenir Heavy"/>
                  <w:b/>
                  <w:bCs/>
                  <w:sz w:val="18"/>
                  <w:szCs w:val="22"/>
                </w:rPr>
                <w:t>director@writersnl.ca</w:t>
              </w:r>
            </w:hyperlink>
            <w:r w:rsidR="00C36853">
              <w:rPr>
                <w:b/>
                <w:sz w:val="20"/>
              </w:rPr>
              <w:t xml:space="preserve"> </w:t>
            </w:r>
          </w:p>
        </w:tc>
      </w:tr>
    </w:tbl>
    <w:p w14:paraId="2A589D10" w14:textId="77777777" w:rsidR="00415F5F" w:rsidRPr="007324BD" w:rsidRDefault="00415F5F" w:rsidP="00A219A7"/>
    <w:sectPr w:rsidR="00415F5F" w:rsidRPr="007324BD" w:rsidSect="00400969">
      <w:footerReference w:type="default" r:id="rId11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2E467" w14:textId="77777777" w:rsidR="00575751" w:rsidRDefault="00575751">
      <w:r>
        <w:separator/>
      </w:r>
    </w:p>
  </w:endnote>
  <w:endnote w:type="continuationSeparator" w:id="0">
    <w:p w14:paraId="08B97FE4" w14:textId="77777777" w:rsidR="00575751" w:rsidRDefault="00575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E2381" w14:textId="77777777"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02408" w14:textId="77777777" w:rsidR="00575751" w:rsidRDefault="00575751">
      <w:r>
        <w:separator/>
      </w:r>
    </w:p>
  </w:footnote>
  <w:footnote w:type="continuationSeparator" w:id="0">
    <w:p w14:paraId="707375B2" w14:textId="77777777" w:rsidR="00575751" w:rsidRDefault="005757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855"/>
    <w:rsid w:val="000077BD"/>
    <w:rsid w:val="00017DD1"/>
    <w:rsid w:val="00021F4F"/>
    <w:rsid w:val="00032E90"/>
    <w:rsid w:val="000332AD"/>
    <w:rsid w:val="00037FA0"/>
    <w:rsid w:val="000447ED"/>
    <w:rsid w:val="00050337"/>
    <w:rsid w:val="0005215F"/>
    <w:rsid w:val="00085333"/>
    <w:rsid w:val="000C0676"/>
    <w:rsid w:val="000C3395"/>
    <w:rsid w:val="000E2704"/>
    <w:rsid w:val="0011649E"/>
    <w:rsid w:val="0016303A"/>
    <w:rsid w:val="00190F40"/>
    <w:rsid w:val="001D2340"/>
    <w:rsid w:val="001F7A95"/>
    <w:rsid w:val="00240AF1"/>
    <w:rsid w:val="0024648C"/>
    <w:rsid w:val="00254017"/>
    <w:rsid w:val="002602F0"/>
    <w:rsid w:val="00270A3E"/>
    <w:rsid w:val="0028001D"/>
    <w:rsid w:val="00283345"/>
    <w:rsid w:val="00293EB0"/>
    <w:rsid w:val="002A6384"/>
    <w:rsid w:val="002A73BA"/>
    <w:rsid w:val="002B6F25"/>
    <w:rsid w:val="002C0936"/>
    <w:rsid w:val="003108A8"/>
    <w:rsid w:val="00326F1B"/>
    <w:rsid w:val="00340A47"/>
    <w:rsid w:val="00384215"/>
    <w:rsid w:val="00387B49"/>
    <w:rsid w:val="00391132"/>
    <w:rsid w:val="003C4E60"/>
    <w:rsid w:val="003E2878"/>
    <w:rsid w:val="00400969"/>
    <w:rsid w:val="004035E6"/>
    <w:rsid w:val="00404CCB"/>
    <w:rsid w:val="00415F5F"/>
    <w:rsid w:val="0042038C"/>
    <w:rsid w:val="00441AFD"/>
    <w:rsid w:val="00461DCB"/>
    <w:rsid w:val="00491A66"/>
    <w:rsid w:val="00493B86"/>
    <w:rsid w:val="004B66C1"/>
    <w:rsid w:val="004D64E0"/>
    <w:rsid w:val="004F60F8"/>
    <w:rsid w:val="0051594B"/>
    <w:rsid w:val="005267BA"/>
    <w:rsid w:val="005314CE"/>
    <w:rsid w:val="00532E88"/>
    <w:rsid w:val="005360D4"/>
    <w:rsid w:val="0054754E"/>
    <w:rsid w:val="0056338C"/>
    <w:rsid w:val="005726F1"/>
    <w:rsid w:val="00574303"/>
    <w:rsid w:val="00575751"/>
    <w:rsid w:val="005934FB"/>
    <w:rsid w:val="005B237D"/>
    <w:rsid w:val="005C3A5A"/>
    <w:rsid w:val="005D4280"/>
    <w:rsid w:val="005F422F"/>
    <w:rsid w:val="00616028"/>
    <w:rsid w:val="00635172"/>
    <w:rsid w:val="00646855"/>
    <w:rsid w:val="00651240"/>
    <w:rsid w:val="00662298"/>
    <w:rsid w:val="006638AD"/>
    <w:rsid w:val="00671993"/>
    <w:rsid w:val="00682713"/>
    <w:rsid w:val="00722DE8"/>
    <w:rsid w:val="007324BD"/>
    <w:rsid w:val="00733AC6"/>
    <w:rsid w:val="007344B3"/>
    <w:rsid w:val="007352E9"/>
    <w:rsid w:val="0074624D"/>
    <w:rsid w:val="007543A4"/>
    <w:rsid w:val="00770EEA"/>
    <w:rsid w:val="00792D0A"/>
    <w:rsid w:val="007E3D81"/>
    <w:rsid w:val="00811FB0"/>
    <w:rsid w:val="00813D36"/>
    <w:rsid w:val="0084480D"/>
    <w:rsid w:val="00850FE1"/>
    <w:rsid w:val="0085404E"/>
    <w:rsid w:val="008562FD"/>
    <w:rsid w:val="00860B9B"/>
    <w:rsid w:val="008658E6"/>
    <w:rsid w:val="0087081A"/>
    <w:rsid w:val="00873666"/>
    <w:rsid w:val="00884CA6"/>
    <w:rsid w:val="00887861"/>
    <w:rsid w:val="008A1EC8"/>
    <w:rsid w:val="008B6972"/>
    <w:rsid w:val="00900794"/>
    <w:rsid w:val="00932D09"/>
    <w:rsid w:val="0094173A"/>
    <w:rsid w:val="00956283"/>
    <w:rsid w:val="009622B2"/>
    <w:rsid w:val="00967DB0"/>
    <w:rsid w:val="009A5EE3"/>
    <w:rsid w:val="009C7D71"/>
    <w:rsid w:val="009F58BB"/>
    <w:rsid w:val="009F6B6C"/>
    <w:rsid w:val="00A158D2"/>
    <w:rsid w:val="00A219A7"/>
    <w:rsid w:val="00A21CC2"/>
    <w:rsid w:val="00A41E64"/>
    <w:rsid w:val="00A4373B"/>
    <w:rsid w:val="00A439DF"/>
    <w:rsid w:val="00A46C1A"/>
    <w:rsid w:val="00A61A95"/>
    <w:rsid w:val="00A7389A"/>
    <w:rsid w:val="00A83D5E"/>
    <w:rsid w:val="00A9369E"/>
    <w:rsid w:val="00AA6616"/>
    <w:rsid w:val="00AC134A"/>
    <w:rsid w:val="00AE1F72"/>
    <w:rsid w:val="00B04903"/>
    <w:rsid w:val="00B12708"/>
    <w:rsid w:val="00B41C69"/>
    <w:rsid w:val="00B96D9F"/>
    <w:rsid w:val="00BB32D8"/>
    <w:rsid w:val="00BC0F25"/>
    <w:rsid w:val="00BE09D6"/>
    <w:rsid w:val="00C10FF1"/>
    <w:rsid w:val="00C25446"/>
    <w:rsid w:val="00C30E55"/>
    <w:rsid w:val="00C36853"/>
    <w:rsid w:val="00C5090B"/>
    <w:rsid w:val="00C63324"/>
    <w:rsid w:val="00C81188"/>
    <w:rsid w:val="00C913CC"/>
    <w:rsid w:val="00C92FF3"/>
    <w:rsid w:val="00CA1FF0"/>
    <w:rsid w:val="00CA56ED"/>
    <w:rsid w:val="00CB22AD"/>
    <w:rsid w:val="00CB5E53"/>
    <w:rsid w:val="00CC0E13"/>
    <w:rsid w:val="00CC6A22"/>
    <w:rsid w:val="00CC7CB7"/>
    <w:rsid w:val="00D02133"/>
    <w:rsid w:val="00D21FCD"/>
    <w:rsid w:val="00D34CBE"/>
    <w:rsid w:val="00D461ED"/>
    <w:rsid w:val="00D53D61"/>
    <w:rsid w:val="00D66A94"/>
    <w:rsid w:val="00D71A30"/>
    <w:rsid w:val="00DA5F94"/>
    <w:rsid w:val="00DC6437"/>
    <w:rsid w:val="00DD2A14"/>
    <w:rsid w:val="00DF1BA0"/>
    <w:rsid w:val="00E33A75"/>
    <w:rsid w:val="00E33DC8"/>
    <w:rsid w:val="00E630EB"/>
    <w:rsid w:val="00E75AE6"/>
    <w:rsid w:val="00E80215"/>
    <w:rsid w:val="00EA353A"/>
    <w:rsid w:val="00EB52A5"/>
    <w:rsid w:val="00EC655E"/>
    <w:rsid w:val="00ED2E1C"/>
    <w:rsid w:val="00EE33CA"/>
    <w:rsid w:val="00F04B9B"/>
    <w:rsid w:val="00F0626A"/>
    <w:rsid w:val="00F149CC"/>
    <w:rsid w:val="00F242E0"/>
    <w:rsid w:val="00F46364"/>
    <w:rsid w:val="00F62EA1"/>
    <w:rsid w:val="00F64256"/>
    <w:rsid w:val="00F74AAD"/>
    <w:rsid w:val="00FE3DD9"/>
    <w:rsid w:val="00FF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C0FA0E"/>
  <w15:docId w15:val="{ABE40059-0259-40D5-B401-43E7AD10A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46855"/>
    <w:rPr>
      <w:color w:val="808080"/>
    </w:rPr>
  </w:style>
  <w:style w:type="paragraph" w:styleId="Header">
    <w:name w:val="header"/>
    <w:basedOn w:val="Normal"/>
    <w:link w:val="HeaderChar"/>
    <w:unhideWhenUsed/>
    <w:rsid w:val="005C3A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C3A5A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5C3A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C3A5A"/>
    <w:rPr>
      <w:rFonts w:asciiTheme="minorHAnsi" w:hAnsiTheme="minorHAnsi"/>
      <w:sz w:val="16"/>
      <w:szCs w:val="24"/>
    </w:rPr>
  </w:style>
  <w:style w:type="character" w:styleId="Hyperlink">
    <w:name w:val="Hyperlink"/>
    <w:basedOn w:val="DefaultParagraphFont"/>
    <w:unhideWhenUsed/>
    <w:rsid w:val="005C3A5A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C3A5A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B22AD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C36853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irector@writersnl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ritersnl.ca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NL\AppData\Roaming\Microsoft\Templates\Membership%20applica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C17D9-2BAA-4136-BB28-3E7030E91639}"/>
      </w:docPartPr>
      <w:docPartBody>
        <w:p w:rsidR="00787723" w:rsidRDefault="002B39F9">
          <w:r w:rsidRPr="00394A8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432F85C72A9E4283E7B4537EB44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A7008-5088-FA4B-823E-F9A5A83D2254}"/>
      </w:docPartPr>
      <w:docPartBody>
        <w:p w:rsidR="00000000" w:rsidRDefault="00255BA5" w:rsidP="00255BA5">
          <w:pPr>
            <w:pStyle w:val="85432F85C72A9E4283E7B4537EB44D5C"/>
          </w:pPr>
          <w:r w:rsidRPr="00394A8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BF9"/>
    <w:rsid w:val="00033C48"/>
    <w:rsid w:val="0009792B"/>
    <w:rsid w:val="000D543E"/>
    <w:rsid w:val="00255BA5"/>
    <w:rsid w:val="002642DA"/>
    <w:rsid w:val="002B39F9"/>
    <w:rsid w:val="002C5B1C"/>
    <w:rsid w:val="003907BB"/>
    <w:rsid w:val="00660BF9"/>
    <w:rsid w:val="006B441F"/>
    <w:rsid w:val="00787723"/>
    <w:rsid w:val="00A92042"/>
    <w:rsid w:val="00AC4860"/>
    <w:rsid w:val="00AD600D"/>
    <w:rsid w:val="00C559A6"/>
    <w:rsid w:val="00D9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5BA5"/>
    <w:rPr>
      <w:color w:val="808080"/>
    </w:rPr>
  </w:style>
  <w:style w:type="paragraph" w:customStyle="1" w:styleId="7BED5EF8E74D79489B1D61606D99A3B3">
    <w:name w:val="7BED5EF8E74D79489B1D61606D99A3B3"/>
    <w:rsid w:val="00255BA5"/>
    <w:pPr>
      <w:spacing w:after="0" w:line="240" w:lineRule="auto"/>
    </w:pPr>
    <w:rPr>
      <w:kern w:val="2"/>
      <w:sz w:val="24"/>
      <w:szCs w:val="24"/>
      <w:lang w:eastAsia="en-US"/>
      <w14:ligatures w14:val="standardContextual"/>
    </w:rPr>
  </w:style>
  <w:style w:type="paragraph" w:customStyle="1" w:styleId="85432F85C72A9E4283E7B4537EB44D5C">
    <w:name w:val="85432F85C72A9E4283E7B4537EB44D5C"/>
    <w:rsid w:val="00255BA5"/>
    <w:pPr>
      <w:spacing w:after="0" w:line="240" w:lineRule="auto"/>
    </w:pPr>
    <w:rPr>
      <w:kern w:val="2"/>
      <w:sz w:val="24"/>
      <w:szCs w:val="24"/>
      <w:lang w:eastAsia="en-US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A44D2B-556B-2C4D-9AB0-2D9A9C5F8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C:\Users\WANL\AppData\Roaming\Microsoft\Templates\Membership application form.dotx</Template>
  <TotalTime>6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WANL Assistant</dc:creator>
  <cp:keywords/>
  <cp:lastModifiedBy>Wendy Rose</cp:lastModifiedBy>
  <cp:revision>3</cp:revision>
  <cp:lastPrinted>2017-06-19T17:46:00Z</cp:lastPrinted>
  <dcterms:created xsi:type="dcterms:W3CDTF">2023-04-14T13:57:00Z</dcterms:created>
  <dcterms:modified xsi:type="dcterms:W3CDTF">2024-01-09T15:30:00Z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